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1C7B4D" w:rsidP="001C7B4D">
            <w:pPr>
              <w:jc w:val="center"/>
            </w:pPr>
            <w:r>
              <w:rPr>
                <w:noProof/>
              </w:rPr>
              <w:t xml:space="preserve">                                                                         </w:t>
            </w:r>
          </w:p>
        </w:tc>
        <w:tc>
          <w:tcPr>
            <w:tcW w:w="4428" w:type="dxa"/>
          </w:tcPr>
          <w:p w:rsidR="00856C35" w:rsidRPr="001C7B4D" w:rsidRDefault="001C7B4D" w:rsidP="001C7B4D">
            <w:pPr>
              <w:pStyle w:val="CompanyName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-1104900</wp:posOffset>
                  </wp:positionH>
                  <wp:positionV relativeFrom="paragraph">
                    <wp:posOffset>-790575</wp:posOffset>
                  </wp:positionV>
                  <wp:extent cx="2341880" cy="1322705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levation-high-png_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880" cy="132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975B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1C7B4D" w:rsidRDefault="001C7B4D" w:rsidP="00490804"/>
          <w:p w:rsidR="001C7B4D" w:rsidRDefault="001C7B4D" w:rsidP="00490804"/>
          <w:p w:rsidR="001C7B4D" w:rsidRDefault="001C7B4D" w:rsidP="00490804"/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975B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>
      <w:bookmarkStart w:id="2" w:name="_GoBack"/>
      <w:bookmarkEnd w:id="2"/>
    </w:p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5B7" w:rsidRDefault="00E975B7" w:rsidP="00176E67">
      <w:r>
        <w:separator/>
      </w:r>
    </w:p>
  </w:endnote>
  <w:endnote w:type="continuationSeparator" w:id="0">
    <w:p w:rsidR="00E975B7" w:rsidRDefault="00E975B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5B7" w:rsidRDefault="00E975B7" w:rsidP="00176E67">
      <w:r>
        <w:separator/>
      </w:r>
    </w:p>
  </w:footnote>
  <w:footnote w:type="continuationSeparator" w:id="0">
    <w:p w:rsidR="00E975B7" w:rsidRDefault="00E975B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4D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C7B4D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975B7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1A9A92"/>
  <w15:docId w15:val="{9BA60328-AC46-4FA7-B0F5-3F29CBA8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gle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Eagle PSR</dc:creator>
  <cp:lastModifiedBy>Tonia Taylor</cp:lastModifiedBy>
  <cp:revision>1</cp:revision>
  <cp:lastPrinted>2019-10-07T15:00:00Z</cp:lastPrinted>
  <dcterms:created xsi:type="dcterms:W3CDTF">2019-10-07T14:55:00Z</dcterms:created>
  <dcterms:modified xsi:type="dcterms:W3CDTF">2019-10-07T15:01:00Z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